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85619A" w:rsidRDefault="0085619A" w:rsidP="0085619A">
      <w:pPr>
        <w:ind w:left="4752" w:firstLine="720"/>
        <w:jc w:val="both"/>
      </w:pPr>
      <w:r>
        <w:t>Зам. первого зам. ГД по МТО</w:t>
      </w:r>
    </w:p>
    <w:p w:rsidR="0085619A" w:rsidRDefault="0085619A" w:rsidP="0085619A">
      <w:pPr>
        <w:ind w:left="4752" w:firstLine="720"/>
        <w:jc w:val="both"/>
      </w:pPr>
      <w:r>
        <w:t>________________  Д. В. Смуров</w:t>
      </w:r>
    </w:p>
    <w:p w:rsidR="00C42E76" w:rsidRPr="004F0483" w:rsidRDefault="00741936" w:rsidP="00C42E76">
      <w:pPr>
        <w:ind w:left="5529"/>
        <w:jc w:val="right"/>
      </w:pPr>
      <w:r>
        <w:t>22</w:t>
      </w:r>
      <w:r w:rsidR="0085619A">
        <w:t>.10.2022</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0066173A">
        <w:rPr>
          <w:i/>
        </w:rPr>
        <w:t xml:space="preserve">Поставить </w:t>
      </w:r>
      <w:r w:rsidRPr="004F0483">
        <w:rPr>
          <w:i/>
        </w:rPr>
        <w:t xml:space="preserve">по адресу: </w:t>
      </w:r>
      <w:r>
        <w:rPr>
          <w:i/>
        </w:rPr>
        <w:t>Российская Федерация, 152920, Ярославская область, город Рыбинск, бульвар Победы, дом 25</w:t>
      </w:r>
      <w:r w:rsidRPr="004F0483">
        <w:rPr>
          <w:i/>
        </w:rPr>
        <w:t>.</w:t>
      </w:r>
      <w:bookmarkStart w:id="0" w:name="_GoBack"/>
      <w:bookmarkEnd w:id="0"/>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поставки товара</w:t>
      </w:r>
      <w:r w:rsidRPr="008E2E9E">
        <w:rPr>
          <w:b/>
        </w:rPr>
        <w:t xml:space="preserve">: </w:t>
      </w:r>
      <w:r w:rsidRPr="007905F8">
        <w:rPr>
          <w:i/>
        </w:rPr>
        <w:t xml:space="preserve">до </w:t>
      </w:r>
      <w:r w:rsidR="00F60594" w:rsidRPr="00C85F18">
        <w:rPr>
          <w:i/>
        </w:rPr>
        <w:t>3</w:t>
      </w:r>
      <w:r w:rsidR="007905F8" w:rsidRPr="00C85F18">
        <w:rPr>
          <w:i/>
        </w:rPr>
        <w:t>0.06.2023</w:t>
      </w:r>
      <w:r w:rsidRPr="00C85F18">
        <w:rPr>
          <w:i/>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pPr w:leftFromText="180" w:rightFromText="180" w:vertAnchor="text" w:tblpY="1"/>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002"/>
        <w:gridCol w:w="1578"/>
      </w:tblGrid>
      <w:tr w:rsidR="008E2E9E" w:rsidRPr="008E2E9E" w:rsidTr="008E2E9E">
        <w:trPr>
          <w:trHeight w:val="267"/>
        </w:trPr>
        <w:tc>
          <w:tcPr>
            <w:tcW w:w="8002" w:type="dxa"/>
            <w:tcBorders>
              <w:top w:val="single" w:sz="4" w:space="0" w:color="auto"/>
              <w:left w:val="single" w:sz="4" w:space="0" w:color="auto"/>
              <w:bottom w:val="single" w:sz="4" w:space="0" w:color="auto"/>
              <w:right w:val="single" w:sz="4" w:space="0" w:color="auto"/>
            </w:tcBorders>
            <w:shd w:val="clear" w:color="auto" w:fill="FFFFFF"/>
            <w:hideMark/>
          </w:tcPr>
          <w:p w:rsidR="008E2E9E" w:rsidRPr="008E2E9E" w:rsidRDefault="008E2E9E" w:rsidP="008E2E9E">
            <w:pPr>
              <w:spacing w:after="200" w:line="276" w:lineRule="auto"/>
              <w:ind w:left="15" w:firstLine="709"/>
              <w:jc w:val="both"/>
              <w:rPr>
                <w:sz w:val="22"/>
                <w:szCs w:val="24"/>
                <w:u w:val="single"/>
                <w:lang w:eastAsia="en-US"/>
              </w:rPr>
            </w:pPr>
            <w:r w:rsidRPr="008E2E9E">
              <w:rPr>
                <w:sz w:val="22"/>
                <w:szCs w:val="24"/>
                <w:u w:val="single"/>
              </w:rPr>
              <w:t>Наименование</w:t>
            </w:r>
          </w:p>
        </w:tc>
        <w:tc>
          <w:tcPr>
            <w:tcW w:w="1578" w:type="dxa"/>
            <w:tcBorders>
              <w:top w:val="single" w:sz="4" w:space="0" w:color="auto"/>
              <w:left w:val="single" w:sz="4" w:space="0" w:color="auto"/>
              <w:bottom w:val="single" w:sz="4" w:space="0" w:color="auto"/>
              <w:right w:val="single" w:sz="4" w:space="0" w:color="auto"/>
            </w:tcBorders>
            <w:shd w:val="clear" w:color="auto" w:fill="FFFFFF"/>
            <w:hideMark/>
          </w:tcPr>
          <w:p w:rsidR="008E2E9E" w:rsidRPr="008E2E9E" w:rsidRDefault="008E2E9E" w:rsidP="008E2E9E">
            <w:pPr>
              <w:spacing w:after="200" w:line="276" w:lineRule="auto"/>
              <w:ind w:left="15"/>
              <w:jc w:val="both"/>
              <w:rPr>
                <w:sz w:val="22"/>
                <w:szCs w:val="24"/>
                <w:u w:val="single"/>
                <w:lang w:eastAsia="en-US"/>
              </w:rPr>
            </w:pPr>
            <w:r w:rsidRPr="008E2E9E">
              <w:rPr>
                <w:sz w:val="22"/>
                <w:szCs w:val="24"/>
                <w:u w:val="single"/>
              </w:rPr>
              <w:t>Кол-во</w:t>
            </w:r>
          </w:p>
        </w:tc>
      </w:tr>
      <w:tr w:rsidR="008E2E9E" w:rsidRPr="008E2E9E" w:rsidTr="008E2E9E">
        <w:trPr>
          <w:trHeight w:val="33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8E2E9E">
            <w:pPr>
              <w:numPr>
                <w:ilvl w:val="0"/>
                <w:numId w:val="17"/>
              </w:numPr>
              <w:rPr>
                <w:sz w:val="22"/>
                <w:szCs w:val="22"/>
                <w:lang w:eastAsia="en-US"/>
              </w:rPr>
            </w:pPr>
            <w:r w:rsidRPr="00F60594">
              <w:rPr>
                <w:sz w:val="22"/>
              </w:rPr>
              <w:t>Провод МС16-13 1х0,05</w:t>
            </w:r>
            <w:r w:rsidR="008E2E9E" w:rsidRPr="00F60594">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472766" w:rsidP="00A60160">
            <w:pPr>
              <w:spacing w:after="200" w:line="276" w:lineRule="auto"/>
              <w:jc w:val="center"/>
              <w:rPr>
                <w:bCs/>
                <w:color w:val="000000"/>
                <w:sz w:val="22"/>
                <w:szCs w:val="22"/>
                <w:lang w:eastAsia="en-US"/>
              </w:rPr>
            </w:pPr>
            <w:r>
              <w:rPr>
                <w:bCs/>
                <w:color w:val="000000"/>
                <w:sz w:val="22"/>
              </w:rPr>
              <w:t>235</w:t>
            </w:r>
            <w:r w:rsidR="0066173A">
              <w:rPr>
                <w:bCs/>
                <w:color w:val="000000"/>
                <w:sz w:val="22"/>
              </w:rPr>
              <w:t xml:space="preserve"> </w:t>
            </w:r>
            <w:r w:rsidR="008E2E9E" w:rsidRPr="00F60594">
              <w:rPr>
                <w:bCs/>
                <w:color w:val="000000"/>
                <w:sz w:val="22"/>
              </w:rPr>
              <w:t>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8E2E9E">
            <w:pPr>
              <w:numPr>
                <w:ilvl w:val="0"/>
                <w:numId w:val="17"/>
              </w:numPr>
              <w:rPr>
                <w:sz w:val="22"/>
                <w:szCs w:val="22"/>
                <w:lang w:eastAsia="en-US"/>
              </w:rPr>
            </w:pPr>
            <w:r w:rsidRPr="00F60594">
              <w:rPr>
                <w:sz w:val="22"/>
              </w:rPr>
              <w:t>Провод МС16-13 1х0,08</w:t>
            </w:r>
            <w:r w:rsidR="008E2E9E" w:rsidRPr="00F60594">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472766" w:rsidP="00472766">
            <w:pPr>
              <w:spacing w:after="200" w:line="276" w:lineRule="auto"/>
              <w:jc w:val="center"/>
              <w:rPr>
                <w:bCs/>
                <w:color w:val="000000"/>
                <w:sz w:val="22"/>
                <w:szCs w:val="22"/>
                <w:lang w:eastAsia="en-US"/>
              </w:rPr>
            </w:pPr>
            <w:r>
              <w:rPr>
                <w:bCs/>
                <w:color w:val="000000"/>
                <w:sz w:val="22"/>
              </w:rPr>
              <w:t>48</w:t>
            </w:r>
            <w:r w:rsidR="00C85F18">
              <w:rPr>
                <w:bCs/>
                <w:color w:val="000000"/>
                <w:sz w:val="22"/>
              </w:rPr>
              <w:t>0</w:t>
            </w:r>
            <w:r w:rsidR="008E2E9E" w:rsidRPr="00F60594">
              <w:rPr>
                <w:bCs/>
                <w:color w:val="000000"/>
                <w:sz w:val="22"/>
              </w:rPr>
              <w:t xml:space="preserve">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8E2E9E" w:rsidP="00A60160">
            <w:pPr>
              <w:numPr>
                <w:ilvl w:val="0"/>
                <w:numId w:val="17"/>
              </w:numPr>
              <w:rPr>
                <w:sz w:val="22"/>
                <w:szCs w:val="22"/>
                <w:lang w:eastAsia="en-US"/>
              </w:rPr>
            </w:pPr>
            <w:r w:rsidRPr="00F60594">
              <w:rPr>
                <w:sz w:val="22"/>
              </w:rPr>
              <w:t xml:space="preserve">Провод МС16-13 1х0,12   </w:t>
            </w:r>
            <w:r w:rsidR="00A60160" w:rsidRPr="00F60594">
              <w:rPr>
                <w:sz w:val="22"/>
              </w:rPr>
              <w:t xml:space="preserve"> черный</w:t>
            </w:r>
            <w:r w:rsidRPr="00F60594">
              <w:rPr>
                <w:sz w:val="22"/>
              </w:rPr>
              <w:t xml:space="preserve">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472766" w:rsidP="008E2E9E">
            <w:pPr>
              <w:spacing w:after="200" w:line="276" w:lineRule="auto"/>
              <w:jc w:val="center"/>
              <w:rPr>
                <w:bCs/>
                <w:color w:val="000000"/>
                <w:sz w:val="22"/>
                <w:szCs w:val="22"/>
                <w:lang w:eastAsia="en-US"/>
              </w:rPr>
            </w:pPr>
            <w:r>
              <w:rPr>
                <w:bCs/>
                <w:color w:val="000000"/>
                <w:sz w:val="22"/>
              </w:rPr>
              <w:t>1875</w:t>
            </w:r>
            <w:r w:rsidR="00A60160" w:rsidRPr="00F60594">
              <w:rPr>
                <w:bCs/>
                <w:color w:val="000000"/>
                <w:sz w:val="22"/>
              </w:rPr>
              <w:t xml:space="preserve"> </w:t>
            </w:r>
            <w:r w:rsidR="008E2E9E" w:rsidRPr="00F60594">
              <w:rPr>
                <w:bCs/>
                <w:color w:val="000000"/>
                <w:sz w:val="22"/>
              </w:rPr>
              <w:t xml:space="preserve">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BD44EF">
            <w:pPr>
              <w:numPr>
                <w:ilvl w:val="0"/>
                <w:numId w:val="17"/>
              </w:numPr>
              <w:rPr>
                <w:sz w:val="22"/>
                <w:szCs w:val="22"/>
                <w:lang w:eastAsia="en-US"/>
              </w:rPr>
            </w:pPr>
            <w:r w:rsidRPr="00F60594">
              <w:rPr>
                <w:sz w:val="22"/>
              </w:rPr>
              <w:t>Провод МС16-13 1х0,12</w:t>
            </w:r>
            <w:r w:rsidR="008E2E9E" w:rsidRPr="00F60594">
              <w:rPr>
                <w:sz w:val="22"/>
              </w:rPr>
              <w:t xml:space="preserve">   </w:t>
            </w:r>
            <w:r w:rsidRPr="00F60594">
              <w:rPr>
                <w:sz w:val="22"/>
              </w:rPr>
              <w:t xml:space="preserve"> </w:t>
            </w:r>
            <w:r w:rsidR="00BD44EF">
              <w:rPr>
                <w:sz w:val="22"/>
              </w:rPr>
              <w:t>любой другой</w:t>
            </w:r>
            <w:r w:rsidRPr="00F60594">
              <w:rPr>
                <w:sz w:val="22"/>
              </w:rPr>
              <w:t xml:space="preserve"> </w:t>
            </w:r>
            <w:r w:rsidR="008E2E9E" w:rsidRPr="00F60594">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472766" w:rsidP="008E2E9E">
            <w:pPr>
              <w:spacing w:after="200" w:line="276" w:lineRule="auto"/>
              <w:jc w:val="center"/>
              <w:rPr>
                <w:bCs/>
                <w:color w:val="000000"/>
                <w:sz w:val="22"/>
                <w:szCs w:val="22"/>
                <w:lang w:eastAsia="en-US"/>
              </w:rPr>
            </w:pPr>
            <w:r>
              <w:rPr>
                <w:bCs/>
                <w:color w:val="000000"/>
                <w:sz w:val="22"/>
              </w:rPr>
              <w:t>1875</w:t>
            </w:r>
            <w:r w:rsidR="008E2E9E" w:rsidRPr="00F60594">
              <w:rPr>
                <w:bCs/>
                <w:color w:val="000000"/>
                <w:sz w:val="22"/>
              </w:rPr>
              <w:t xml:space="preserve"> 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8E2E9E" w:rsidP="00A60160">
            <w:pPr>
              <w:numPr>
                <w:ilvl w:val="0"/>
                <w:numId w:val="17"/>
              </w:numPr>
              <w:rPr>
                <w:sz w:val="22"/>
                <w:szCs w:val="22"/>
                <w:lang w:eastAsia="en-US"/>
              </w:rPr>
            </w:pPr>
            <w:r w:rsidRPr="00F60594">
              <w:rPr>
                <w:sz w:val="22"/>
              </w:rPr>
              <w:t xml:space="preserve">Провод МС16-13 1х0,20   </w:t>
            </w:r>
            <w:r w:rsidR="00A60160" w:rsidRPr="00F60594">
              <w:rPr>
                <w:sz w:val="22"/>
              </w:rPr>
              <w:t xml:space="preserve"> черный </w:t>
            </w:r>
            <w:r w:rsidRPr="00F60594">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472766" w:rsidP="00472766">
            <w:pPr>
              <w:spacing w:after="200" w:line="276" w:lineRule="auto"/>
              <w:jc w:val="center"/>
              <w:rPr>
                <w:bCs/>
                <w:color w:val="000000"/>
                <w:sz w:val="22"/>
                <w:szCs w:val="22"/>
                <w:lang w:eastAsia="en-US"/>
              </w:rPr>
            </w:pPr>
            <w:r>
              <w:rPr>
                <w:bCs/>
                <w:color w:val="000000"/>
                <w:sz w:val="22"/>
              </w:rPr>
              <w:t>335</w:t>
            </w:r>
            <w:r w:rsidR="008E2E9E" w:rsidRPr="00F60594">
              <w:rPr>
                <w:bCs/>
                <w:color w:val="000000"/>
                <w:sz w:val="22"/>
              </w:rPr>
              <w:t xml:space="preserve"> 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8E2E9E" w:rsidP="00BD44EF">
            <w:pPr>
              <w:numPr>
                <w:ilvl w:val="0"/>
                <w:numId w:val="17"/>
              </w:numPr>
              <w:rPr>
                <w:sz w:val="22"/>
                <w:szCs w:val="22"/>
                <w:lang w:eastAsia="en-US"/>
              </w:rPr>
            </w:pPr>
            <w:r w:rsidRPr="00F60594">
              <w:rPr>
                <w:sz w:val="22"/>
              </w:rPr>
              <w:t>Провод МС16-13 1х0,</w:t>
            </w:r>
            <w:r w:rsidR="00A60160" w:rsidRPr="00F60594">
              <w:rPr>
                <w:sz w:val="22"/>
              </w:rPr>
              <w:t>20</w:t>
            </w:r>
            <w:r w:rsidRPr="00F60594">
              <w:rPr>
                <w:sz w:val="22"/>
              </w:rPr>
              <w:t xml:space="preserve">  </w:t>
            </w:r>
            <w:r w:rsidR="00A60160" w:rsidRPr="00F60594">
              <w:rPr>
                <w:sz w:val="22"/>
              </w:rPr>
              <w:t xml:space="preserve"> </w:t>
            </w:r>
            <w:r w:rsidR="00BD44EF">
              <w:rPr>
                <w:sz w:val="22"/>
              </w:rPr>
              <w:t xml:space="preserve">любой другой </w:t>
            </w:r>
            <w:r w:rsidR="00A60160" w:rsidRPr="00F60594">
              <w:rPr>
                <w:sz w:val="22"/>
              </w:rPr>
              <w:t xml:space="preserve"> </w:t>
            </w:r>
            <w:r w:rsidRPr="00F60594">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472766" w:rsidP="008E2E9E">
            <w:pPr>
              <w:spacing w:after="200" w:line="276" w:lineRule="auto"/>
              <w:jc w:val="center"/>
              <w:rPr>
                <w:bCs/>
                <w:color w:val="000000"/>
                <w:sz w:val="22"/>
                <w:szCs w:val="22"/>
                <w:lang w:eastAsia="en-US"/>
              </w:rPr>
            </w:pPr>
            <w:r>
              <w:rPr>
                <w:bCs/>
                <w:color w:val="000000"/>
                <w:sz w:val="22"/>
              </w:rPr>
              <w:t xml:space="preserve">335 </w:t>
            </w:r>
            <w:r w:rsidR="008E2E9E" w:rsidRPr="00F60594">
              <w:rPr>
                <w:bCs/>
                <w:color w:val="000000"/>
                <w:sz w:val="22"/>
              </w:rPr>
              <w:t>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8E2E9E">
            <w:pPr>
              <w:numPr>
                <w:ilvl w:val="0"/>
                <w:numId w:val="17"/>
              </w:numPr>
              <w:rPr>
                <w:sz w:val="22"/>
                <w:szCs w:val="22"/>
                <w:lang w:eastAsia="en-US"/>
              </w:rPr>
            </w:pPr>
            <w:r w:rsidRPr="00F60594">
              <w:rPr>
                <w:sz w:val="22"/>
              </w:rPr>
              <w:t>Провод МС16-13 1х0,35</w:t>
            </w:r>
            <w:r w:rsidR="008E2E9E" w:rsidRPr="00F60594">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472766" w:rsidP="008E2E9E">
            <w:pPr>
              <w:spacing w:after="200" w:line="276" w:lineRule="auto"/>
              <w:jc w:val="center"/>
              <w:rPr>
                <w:bCs/>
                <w:color w:val="000000"/>
                <w:sz w:val="22"/>
                <w:szCs w:val="22"/>
                <w:lang w:eastAsia="en-US"/>
              </w:rPr>
            </w:pPr>
            <w:r>
              <w:rPr>
                <w:bCs/>
                <w:color w:val="000000"/>
                <w:sz w:val="22"/>
              </w:rPr>
              <w:t>24</w:t>
            </w:r>
            <w:r w:rsidR="0066173A">
              <w:rPr>
                <w:bCs/>
                <w:color w:val="000000"/>
                <w:sz w:val="22"/>
              </w:rPr>
              <w:t>0</w:t>
            </w:r>
            <w:r w:rsidR="008E2E9E" w:rsidRPr="00F60594">
              <w:rPr>
                <w:bCs/>
                <w:color w:val="000000"/>
                <w:sz w:val="22"/>
              </w:rPr>
              <w:t xml:space="preserve"> 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BD44EF">
            <w:pPr>
              <w:numPr>
                <w:ilvl w:val="0"/>
                <w:numId w:val="17"/>
              </w:numPr>
              <w:rPr>
                <w:sz w:val="22"/>
                <w:szCs w:val="22"/>
                <w:lang w:eastAsia="en-US"/>
              </w:rPr>
            </w:pPr>
            <w:r w:rsidRPr="00F60594">
              <w:rPr>
                <w:sz w:val="22"/>
              </w:rPr>
              <w:t>Провод МС</w:t>
            </w:r>
            <w:r w:rsidR="008E2E9E" w:rsidRPr="00F60594">
              <w:rPr>
                <w:sz w:val="22"/>
              </w:rPr>
              <w:t>16-13 1х0,</w:t>
            </w:r>
            <w:r w:rsidRPr="00F60594">
              <w:rPr>
                <w:sz w:val="22"/>
              </w:rPr>
              <w:t>35</w:t>
            </w:r>
            <w:r w:rsidR="008E2E9E" w:rsidRPr="00F60594">
              <w:rPr>
                <w:sz w:val="22"/>
              </w:rPr>
              <w:t xml:space="preserve">  </w:t>
            </w:r>
            <w:r w:rsidR="00BD44EF">
              <w:rPr>
                <w:sz w:val="22"/>
              </w:rPr>
              <w:t xml:space="preserve">любой другой </w:t>
            </w:r>
            <w:r w:rsidR="008E2E9E" w:rsidRPr="00F60594">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472766" w:rsidP="008E2E9E">
            <w:pPr>
              <w:spacing w:after="200" w:line="276" w:lineRule="auto"/>
              <w:jc w:val="center"/>
              <w:rPr>
                <w:bCs/>
                <w:color w:val="000000"/>
                <w:sz w:val="22"/>
                <w:szCs w:val="22"/>
                <w:lang w:eastAsia="en-US"/>
              </w:rPr>
            </w:pPr>
            <w:r>
              <w:rPr>
                <w:bCs/>
                <w:color w:val="000000"/>
                <w:sz w:val="22"/>
              </w:rPr>
              <w:t>24</w:t>
            </w:r>
            <w:r w:rsidR="0066173A">
              <w:rPr>
                <w:bCs/>
                <w:color w:val="000000"/>
                <w:sz w:val="22"/>
              </w:rPr>
              <w:t>0</w:t>
            </w:r>
            <w:r w:rsidR="008E2E9E" w:rsidRPr="00F60594">
              <w:rPr>
                <w:bCs/>
                <w:color w:val="000000"/>
                <w:sz w:val="22"/>
              </w:rPr>
              <w:t xml:space="preserve">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8E2E9E">
            <w:pPr>
              <w:numPr>
                <w:ilvl w:val="0"/>
                <w:numId w:val="17"/>
              </w:numPr>
              <w:rPr>
                <w:sz w:val="22"/>
                <w:szCs w:val="22"/>
                <w:lang w:eastAsia="en-US"/>
              </w:rPr>
            </w:pPr>
            <w:r w:rsidRPr="00F60594">
              <w:rPr>
                <w:sz w:val="22"/>
              </w:rPr>
              <w:t>Провод МСЭ16-13 2х0,12</w:t>
            </w:r>
            <w:r w:rsidR="008E2E9E" w:rsidRPr="00F60594">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472766" w:rsidP="008E2E9E">
            <w:pPr>
              <w:spacing w:after="200" w:line="276" w:lineRule="auto"/>
              <w:jc w:val="center"/>
              <w:rPr>
                <w:bCs/>
                <w:color w:val="000000"/>
                <w:sz w:val="22"/>
                <w:szCs w:val="22"/>
                <w:lang w:eastAsia="en-US"/>
              </w:rPr>
            </w:pPr>
            <w:r>
              <w:rPr>
                <w:bCs/>
                <w:color w:val="000000"/>
                <w:sz w:val="22"/>
              </w:rPr>
              <w:t>415</w:t>
            </w:r>
            <w:r w:rsidR="008E2E9E" w:rsidRPr="00F60594">
              <w:rPr>
                <w:bCs/>
                <w:color w:val="000000"/>
                <w:sz w:val="22"/>
              </w:rPr>
              <w:t xml:space="preserve">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8E2E9E">
            <w:pPr>
              <w:numPr>
                <w:ilvl w:val="0"/>
                <w:numId w:val="17"/>
              </w:numPr>
              <w:rPr>
                <w:sz w:val="22"/>
                <w:szCs w:val="22"/>
                <w:lang w:eastAsia="en-US"/>
              </w:rPr>
            </w:pPr>
            <w:r w:rsidRPr="00F60594">
              <w:rPr>
                <w:sz w:val="22"/>
              </w:rPr>
              <w:t>Провод МСЭ16-13 2х0,</w:t>
            </w:r>
            <w:r w:rsidR="008E2E9E" w:rsidRPr="00F60594">
              <w:rPr>
                <w:sz w:val="22"/>
              </w:rPr>
              <w:t>2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472766" w:rsidP="0066173A">
            <w:pPr>
              <w:spacing w:after="200" w:line="276" w:lineRule="auto"/>
              <w:jc w:val="center"/>
              <w:rPr>
                <w:bCs/>
                <w:color w:val="000000"/>
                <w:sz w:val="22"/>
                <w:szCs w:val="22"/>
                <w:lang w:eastAsia="en-US"/>
              </w:rPr>
            </w:pPr>
            <w:r>
              <w:rPr>
                <w:bCs/>
                <w:color w:val="000000"/>
                <w:sz w:val="22"/>
              </w:rPr>
              <w:t>160</w:t>
            </w:r>
            <w:r w:rsidR="008E2E9E" w:rsidRPr="00F60594">
              <w:rPr>
                <w:bCs/>
                <w:color w:val="000000"/>
                <w:sz w:val="22"/>
              </w:rPr>
              <w:t xml:space="preserve">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A60160">
            <w:pPr>
              <w:numPr>
                <w:ilvl w:val="0"/>
                <w:numId w:val="17"/>
              </w:numPr>
              <w:rPr>
                <w:sz w:val="22"/>
                <w:szCs w:val="22"/>
                <w:lang w:eastAsia="en-US"/>
              </w:rPr>
            </w:pPr>
            <w:r w:rsidRPr="00F60594">
              <w:rPr>
                <w:sz w:val="22"/>
              </w:rPr>
              <w:t>Провод МСЭ16-13 2х0,35</w:t>
            </w:r>
            <w:r w:rsidR="008E2E9E" w:rsidRPr="00F60594">
              <w:rPr>
                <w:sz w:val="22"/>
              </w:rPr>
              <w:t xml:space="preserve">   </w:t>
            </w:r>
            <w:r w:rsidRPr="00F60594">
              <w:rPr>
                <w:sz w:val="22"/>
              </w:rPr>
              <w:t>черный</w:t>
            </w:r>
            <w:r w:rsidR="008E2E9E" w:rsidRPr="00F60594">
              <w:rPr>
                <w:sz w:val="22"/>
              </w:rPr>
              <w:t xml:space="preserve">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472766" w:rsidP="0066173A">
            <w:pPr>
              <w:spacing w:after="200" w:line="276" w:lineRule="auto"/>
              <w:jc w:val="center"/>
              <w:rPr>
                <w:bCs/>
                <w:color w:val="000000"/>
                <w:sz w:val="22"/>
                <w:szCs w:val="22"/>
                <w:lang w:eastAsia="en-US"/>
              </w:rPr>
            </w:pPr>
            <w:r>
              <w:rPr>
                <w:bCs/>
                <w:color w:val="000000"/>
                <w:sz w:val="22"/>
              </w:rPr>
              <w:t>5</w:t>
            </w:r>
            <w:r w:rsidR="0066173A">
              <w:rPr>
                <w:bCs/>
                <w:color w:val="000000"/>
                <w:sz w:val="22"/>
              </w:rPr>
              <w:t>0</w:t>
            </w:r>
            <w:r w:rsidR="008E2E9E" w:rsidRPr="00F60594">
              <w:rPr>
                <w:bCs/>
                <w:color w:val="000000"/>
                <w:sz w:val="22"/>
              </w:rPr>
              <w:t xml:space="preserve"> м. </w:t>
            </w:r>
          </w:p>
        </w:tc>
      </w:tr>
    </w:tbl>
    <w:p w:rsidR="006F41D1" w:rsidRPr="001E1625" w:rsidRDefault="006F41D1" w:rsidP="006F41D1">
      <w:pPr>
        <w:jc w:val="both"/>
        <w:rPr>
          <w:i/>
          <w:sz w:val="22"/>
          <w:szCs w:val="24"/>
          <w:u w:val="single"/>
        </w:rPr>
      </w:pPr>
    </w:p>
    <w:p w:rsidR="008E2E9E" w:rsidRDefault="008E2E9E" w:rsidP="006F41D1">
      <w:pPr>
        <w:jc w:val="both"/>
        <w:rPr>
          <w:i/>
          <w:sz w:val="22"/>
          <w:szCs w:val="24"/>
          <w:u w:val="single"/>
        </w:rPr>
      </w:pPr>
    </w:p>
    <w:p w:rsidR="008E2E9E" w:rsidRDefault="008E2E9E" w:rsidP="006F41D1">
      <w:pPr>
        <w:jc w:val="both"/>
        <w:rPr>
          <w:i/>
          <w:sz w:val="22"/>
          <w:szCs w:val="24"/>
          <w:u w:val="single"/>
        </w:rPr>
      </w:pPr>
    </w:p>
    <w:p w:rsidR="006F41D1" w:rsidRDefault="006F41D1" w:rsidP="006F41D1">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E75227" w:rsidRPr="004F0483" w:rsidRDefault="00E75227" w:rsidP="00C42E76">
      <w:pPr>
        <w:spacing w:before="120"/>
        <w:jc w:val="both"/>
        <w:rPr>
          <w:i/>
        </w:rPr>
      </w:pPr>
    </w:p>
    <w:p w:rsidR="00C42E76" w:rsidRPr="004F0483" w:rsidRDefault="00C42E76" w:rsidP="00C42E76">
      <w:pPr>
        <w:spacing w:before="120"/>
        <w:jc w:val="both"/>
        <w:rPr>
          <w:i/>
        </w:rPr>
      </w:pPr>
      <w:r w:rsidRPr="004F0483">
        <w:rPr>
          <w:b/>
        </w:rPr>
        <w:lastRenderedPageBreak/>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C21A34">
        <w:rPr>
          <w:i/>
        </w:rPr>
        <w:t xml:space="preserve">выпуск не ранее </w:t>
      </w:r>
      <w:r w:rsidR="005630B7">
        <w:rPr>
          <w:i/>
        </w:rPr>
        <w:t>2022</w:t>
      </w:r>
      <w:r w:rsidR="006F41D1" w:rsidRPr="00C21A34">
        <w:rPr>
          <w:i/>
        </w:rPr>
        <w:t xml:space="preserve"> </w:t>
      </w:r>
      <w:r w:rsidRPr="00C21A34">
        <w:rPr>
          <w:i/>
        </w:rPr>
        <w:t>г.</w:t>
      </w:r>
    </w:p>
    <w:p w:rsidR="00C42E76" w:rsidRPr="004F0483" w:rsidRDefault="00C42E76" w:rsidP="00C42E76">
      <w:pPr>
        <w:jc w:val="both"/>
      </w:pPr>
    </w:p>
    <w:p w:rsidR="00C42E76" w:rsidRPr="004F0483" w:rsidRDefault="00C42E76" w:rsidP="00C42E76">
      <w:pPr>
        <w:jc w:val="both"/>
      </w:pPr>
      <w:r w:rsidRPr="004F0483">
        <w:t>Инициатор закупки (</w:t>
      </w:r>
      <w:proofErr w:type="gramStart"/>
      <w:r w:rsidRPr="004F0483">
        <w:t>ИЗ</w:t>
      </w:r>
      <w:proofErr w:type="gramEnd"/>
      <w:r w:rsidRPr="004F0483">
        <w:t xml:space="preserve">): </w:t>
      </w:r>
      <w:r>
        <w:t xml:space="preserve">Начальник отдела </w:t>
      </w:r>
      <w:r w:rsidR="0066173A">
        <w:t>915</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w:t>
      </w:r>
      <w:r w:rsidR="0066173A">
        <w:t>Т. В. Скороходова</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F60594">
        <w:t>О.Н. Колесникова</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29" w:rsidRDefault="00F36329">
      <w:r>
        <w:separator/>
      </w:r>
    </w:p>
  </w:endnote>
  <w:endnote w:type="continuationSeparator" w:id="0">
    <w:p w:rsidR="00F36329" w:rsidRDefault="00F3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56B96">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29" w:rsidRDefault="00F36329">
      <w:r>
        <w:separator/>
      </w:r>
    </w:p>
  </w:footnote>
  <w:footnote w:type="continuationSeparator" w:id="0">
    <w:p w:rsidR="00F36329" w:rsidRDefault="00F36329">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1858"/>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4D2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44C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484"/>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2766"/>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691"/>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30B7"/>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32BA"/>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B96"/>
    <w:rsid w:val="00656CCC"/>
    <w:rsid w:val="00656CDA"/>
    <w:rsid w:val="00657769"/>
    <w:rsid w:val="00657CFB"/>
    <w:rsid w:val="0066079D"/>
    <w:rsid w:val="0066173A"/>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3C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6A23"/>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4CC4"/>
    <w:rsid w:val="007362F7"/>
    <w:rsid w:val="00736921"/>
    <w:rsid w:val="00737539"/>
    <w:rsid w:val="00737B3E"/>
    <w:rsid w:val="00737DBC"/>
    <w:rsid w:val="007407A4"/>
    <w:rsid w:val="00740FAF"/>
    <w:rsid w:val="0074168D"/>
    <w:rsid w:val="00741738"/>
    <w:rsid w:val="00741936"/>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05F8"/>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19A"/>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4572"/>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2E9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160"/>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2B11"/>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45E"/>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4EF"/>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7A3"/>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18"/>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47E63"/>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1EC1"/>
    <w:rsid w:val="00DF2E87"/>
    <w:rsid w:val="00DF3348"/>
    <w:rsid w:val="00DF3E1F"/>
    <w:rsid w:val="00DF4248"/>
    <w:rsid w:val="00DF4734"/>
    <w:rsid w:val="00DF59C5"/>
    <w:rsid w:val="00DF69D6"/>
    <w:rsid w:val="00DF6B9A"/>
    <w:rsid w:val="00DF7342"/>
    <w:rsid w:val="00DF7636"/>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07F58"/>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329"/>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594"/>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9078423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95F3-FE9E-4005-95E7-CEC1C2B5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915_Nechaeva</dc:creator>
  <cp:lastModifiedBy>Кочнева Ксения Александровна</cp:lastModifiedBy>
  <cp:revision>2</cp:revision>
  <cp:lastPrinted>2022-11-16T10:36:00Z</cp:lastPrinted>
  <dcterms:created xsi:type="dcterms:W3CDTF">2022-11-16T10:42:00Z</dcterms:created>
  <dcterms:modified xsi:type="dcterms:W3CDTF">2022-11-16T10:42:00Z</dcterms:modified>
</cp:coreProperties>
</file>